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80188C">
        <w:rPr>
          <w:rFonts w:ascii="Verdana" w:hAnsi="Verdana" w:cs="Calibri"/>
          <w:lang w:val="en-GB"/>
        </w:rPr>
        <w:t>7</w:t>
      </w:r>
      <w:bookmarkStart w:id="0" w:name="_GoBack"/>
      <w:bookmarkEnd w:id="0"/>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1903D7" w:rsidP="00A036BC">
            <w:pPr>
              <w:shd w:val="clear" w:color="auto" w:fill="FFFFFF"/>
              <w:spacing w:after="120"/>
              <w:ind w:right="-993"/>
              <w:jc w:val="left"/>
              <w:rPr>
                <w:rFonts w:ascii="Verdana" w:hAnsi="Verdana" w:cs="Arial"/>
                <w:b/>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01298F" w:rsidRDefault="001B222B" w:rsidP="001B222B">
            <w:pPr>
              <w:spacing w:before="60" w:after="0"/>
              <w:ind w:right="-993"/>
              <w:jc w:val="left"/>
              <w:rPr>
                <w:rFonts w:ascii="Verdana" w:hAnsi="Verdana" w:cs="Arial"/>
                <w:sz w:val="20"/>
                <w:lang w:val="en-GB"/>
              </w:rPr>
            </w:pPr>
            <w:r w:rsidRPr="0001298F">
              <w:rPr>
                <w:rFonts w:ascii="Verdana" w:hAnsi="Verdana" w:cs="Arial"/>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01298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01298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01298F">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01298F" w:rsidRDefault="001B222B" w:rsidP="0001298F">
            <w:pPr>
              <w:spacing w:before="60" w:after="0"/>
              <w:ind w:right="-993"/>
              <w:jc w:val="left"/>
              <w:rPr>
                <w:rFonts w:ascii="Verdana" w:hAnsi="Verdana" w:cs="Arial"/>
                <w:sz w:val="20"/>
                <w:lang w:val="en-GB"/>
              </w:rPr>
            </w:pPr>
            <w:r w:rsidRPr="0001298F">
              <w:rPr>
                <w:rFonts w:ascii="Verdana" w:hAnsi="Verdana" w:cs="Arial"/>
                <w:sz w:val="20"/>
                <w:lang w:val="en-GB"/>
              </w:rPr>
              <w:t>N/A</w:t>
            </w:r>
          </w:p>
        </w:tc>
        <w:tc>
          <w:tcPr>
            <w:tcW w:w="2228" w:type="dxa"/>
            <w:shd w:val="clear" w:color="auto" w:fill="FFFFFF"/>
          </w:tcPr>
          <w:p w:rsidR="001B222B" w:rsidRPr="0001298F" w:rsidRDefault="001B222B" w:rsidP="0001298F">
            <w:pPr>
              <w:shd w:val="clear" w:color="auto" w:fill="FFFFFF"/>
              <w:spacing w:after="0"/>
              <w:ind w:right="-993"/>
              <w:jc w:val="left"/>
              <w:rPr>
                <w:rFonts w:ascii="Verdana" w:hAnsi="Verdana" w:cs="Arial"/>
                <w:sz w:val="20"/>
                <w:lang w:val="en-GB"/>
              </w:rPr>
            </w:pPr>
            <w:r w:rsidRPr="0001298F">
              <w:rPr>
                <w:rFonts w:ascii="Verdana" w:hAnsi="Verdana" w:cs="Arial"/>
                <w:sz w:val="20"/>
                <w:lang w:val="en-GB"/>
              </w:rPr>
              <w:t>Faculty/Department</w:t>
            </w:r>
          </w:p>
        </w:tc>
        <w:tc>
          <w:tcPr>
            <w:tcW w:w="2228" w:type="dxa"/>
            <w:shd w:val="clear" w:color="auto" w:fill="FFFFFF"/>
          </w:tcPr>
          <w:p w:rsidR="001B222B" w:rsidRPr="00A865B0" w:rsidRDefault="00E06B08" w:rsidP="00A865B0">
            <w:pPr>
              <w:shd w:val="clear" w:color="auto" w:fill="FFFFFF"/>
              <w:spacing w:after="0"/>
              <w:ind w:right="-993"/>
              <w:jc w:val="left"/>
              <w:rPr>
                <w:rFonts w:ascii="Verdana" w:hAnsi="Verdana" w:cs="Arial"/>
                <w:sz w:val="20"/>
                <w:lang w:val="en-GB"/>
              </w:rPr>
            </w:pPr>
            <w:r>
              <w:rPr>
                <w:rFonts w:ascii="Verdana" w:hAnsi="Verdana" w:cs="Arial"/>
                <w:sz w:val="20"/>
                <w:lang w:val="en-GB"/>
              </w:rPr>
              <w:t xml:space="preserve">Faculty of </w:t>
            </w:r>
            <w:r w:rsidR="00A865B0" w:rsidRPr="00A865B0">
              <w:rPr>
                <w:rFonts w:ascii="Verdana" w:hAnsi="Verdana" w:cs="Arial"/>
                <w:sz w:val="20"/>
                <w:lang w:val="en-GB"/>
              </w:rPr>
              <w:t>Medicine</w:t>
            </w: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1, Ilia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Tchavtchavadze</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Avenue</w:t>
            </w:r>
          </w:p>
        </w:tc>
        <w:tc>
          <w:tcPr>
            <w:tcW w:w="2228" w:type="dxa"/>
            <w:shd w:val="clear" w:color="auto" w:fill="FFFFFF"/>
          </w:tcPr>
          <w:p w:rsidR="001B222B" w:rsidRPr="0001298F" w:rsidRDefault="001B222B" w:rsidP="00107B17">
            <w:pPr>
              <w:shd w:val="clear" w:color="auto" w:fill="FFFFFF"/>
              <w:spacing w:after="0"/>
              <w:ind w:right="-992"/>
              <w:jc w:val="left"/>
              <w:rPr>
                <w:rFonts w:ascii="Verdana" w:hAnsi="Verdana" w:cs="Arial"/>
                <w:sz w:val="20"/>
                <w:lang w:val="en-GB"/>
              </w:rPr>
            </w:pPr>
            <w:r w:rsidRPr="0001298F">
              <w:rPr>
                <w:rFonts w:ascii="Verdana" w:hAnsi="Verdana" w:cs="Arial"/>
                <w:sz w:val="20"/>
                <w:lang w:val="en-GB"/>
              </w:rPr>
              <w:t>Country/</w:t>
            </w:r>
            <w:r w:rsidRPr="0001298F">
              <w:rPr>
                <w:rFonts w:ascii="Verdana" w:hAnsi="Verdana" w:cs="Arial"/>
                <w:sz w:val="20"/>
                <w:lang w:val="en-GB"/>
              </w:rPr>
              <w:br/>
              <w:t>Country code</w:t>
            </w:r>
            <w:r w:rsidRPr="0001298F">
              <w:rPr>
                <w:rStyle w:val="EndnoteReference"/>
                <w:rFonts w:ascii="Verdana" w:hAnsi="Verdana" w:cs="Arial"/>
                <w:sz w:val="20"/>
                <w:lang w:val="en-GB"/>
              </w:rPr>
              <w:endnoteReference w:id="6"/>
            </w:r>
          </w:p>
        </w:tc>
        <w:tc>
          <w:tcPr>
            <w:tcW w:w="2228" w:type="dxa"/>
            <w:shd w:val="clear" w:color="auto" w:fill="FFFFFF"/>
          </w:tcPr>
          <w:p w:rsidR="001B222B" w:rsidRPr="0001298F" w:rsidRDefault="001B222B" w:rsidP="00610F95">
            <w:pPr>
              <w:spacing w:before="60"/>
              <w:ind w:right="-993"/>
              <w:rPr>
                <w:rFonts w:ascii="Verdana" w:hAnsi="Verdana" w:cs="Arial"/>
                <w:sz w:val="20"/>
                <w:lang w:val="en-GB"/>
              </w:rPr>
            </w:pPr>
            <w:r w:rsidRPr="0001298F">
              <w:rPr>
                <w:rFonts w:ascii="Verdana" w:hAnsi="Verdana" w:cs="Arial"/>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Tea Gergedava,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Head of the </w:t>
            </w:r>
          </w:p>
          <w:p w:rsidR="00615E69"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 xml:space="preserve">Department of </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Foreign</w:t>
            </w:r>
          </w:p>
          <w:p w:rsidR="001B222B" w:rsidRPr="0001298F" w:rsidRDefault="001B222B" w:rsidP="00610F95">
            <w:pPr>
              <w:spacing w:before="60" w:after="0"/>
              <w:ind w:right="-993"/>
              <w:jc w:val="left"/>
              <w:rPr>
                <w:rFonts w:ascii="Verdana" w:hAnsi="Verdana" w:cs="Arial"/>
                <w:sz w:val="20"/>
                <w:lang w:val="en-GB"/>
              </w:rPr>
            </w:pPr>
            <w:r w:rsidRPr="0001298F">
              <w:rPr>
                <w:rFonts w:ascii="Verdana" w:hAnsi="Verdana" w:cs="Arial"/>
                <w:sz w:val="20"/>
                <w:lang w:val="en-GB"/>
              </w:rPr>
              <w:t>Relations</w:t>
            </w:r>
          </w:p>
        </w:tc>
        <w:tc>
          <w:tcPr>
            <w:tcW w:w="2228" w:type="dxa"/>
            <w:shd w:val="clear" w:color="auto" w:fill="FFFFFF"/>
          </w:tcPr>
          <w:p w:rsidR="001B222B" w:rsidRPr="0001298F" w:rsidRDefault="001B222B" w:rsidP="00107B17">
            <w:pPr>
              <w:shd w:val="clear" w:color="auto" w:fill="FFFFFF"/>
              <w:spacing w:after="0"/>
              <w:ind w:right="-992"/>
              <w:jc w:val="left"/>
              <w:rPr>
                <w:rFonts w:ascii="Verdana" w:hAnsi="Verdana" w:cs="Arial"/>
                <w:sz w:val="20"/>
                <w:lang w:val="fr-BE"/>
              </w:rPr>
            </w:pPr>
            <w:r w:rsidRPr="0001298F">
              <w:rPr>
                <w:rFonts w:ascii="Verdana" w:hAnsi="Verdana" w:cs="Arial"/>
                <w:sz w:val="20"/>
                <w:lang w:val="fr-BE"/>
              </w:rPr>
              <w:t>Contact person</w:t>
            </w:r>
          </w:p>
          <w:p w:rsidR="001B222B" w:rsidRPr="0001298F" w:rsidRDefault="001B222B" w:rsidP="00107B17">
            <w:pPr>
              <w:shd w:val="clear" w:color="auto" w:fill="FFFFFF"/>
              <w:spacing w:after="0"/>
              <w:ind w:right="-992"/>
              <w:jc w:val="left"/>
              <w:rPr>
                <w:rFonts w:ascii="Verdana" w:hAnsi="Verdana" w:cs="Arial"/>
                <w:sz w:val="20"/>
                <w:lang w:val="fr-BE"/>
              </w:rPr>
            </w:pPr>
            <w:r w:rsidRPr="0001298F">
              <w:rPr>
                <w:rFonts w:ascii="Verdana" w:hAnsi="Verdana" w:cs="Arial"/>
                <w:sz w:val="20"/>
                <w:lang w:val="fr-BE"/>
              </w:rPr>
              <w:t>e-mail / phone</w:t>
            </w:r>
          </w:p>
        </w:tc>
        <w:tc>
          <w:tcPr>
            <w:tcW w:w="2228" w:type="dxa"/>
            <w:shd w:val="clear" w:color="auto" w:fill="FFFFFF"/>
          </w:tcPr>
          <w:p w:rsidR="001B222B" w:rsidRPr="0001298F" w:rsidRDefault="001B222B" w:rsidP="00610F95">
            <w:pPr>
              <w:spacing w:before="60" w:after="0"/>
              <w:ind w:right="-993"/>
              <w:rPr>
                <w:rFonts w:ascii="Verdana" w:hAnsi="Verdana" w:cs="Arial"/>
                <w:sz w:val="20"/>
              </w:rPr>
            </w:pPr>
            <w:r w:rsidRPr="0001298F">
              <w:rPr>
                <w:rFonts w:ascii="Verdana" w:hAnsi="Verdana" w:cs="Arial"/>
                <w:sz w:val="20"/>
              </w:rPr>
              <w:t>tea.gergedava@</w:t>
            </w:r>
          </w:p>
          <w:p w:rsidR="001B222B" w:rsidRPr="0001298F" w:rsidRDefault="001B222B" w:rsidP="00610F95">
            <w:pPr>
              <w:spacing w:before="60" w:after="0"/>
              <w:ind w:right="-993"/>
              <w:rPr>
                <w:rFonts w:ascii="Verdana" w:hAnsi="Verdana" w:cs="Arial"/>
                <w:sz w:val="20"/>
              </w:rPr>
            </w:pPr>
            <w:r w:rsidRPr="0001298F">
              <w:rPr>
                <w:rFonts w:ascii="Verdana" w:hAnsi="Verdana" w:cs="Arial"/>
                <w:sz w:val="20"/>
              </w:rPr>
              <w:t>tsu.ge</w:t>
            </w:r>
          </w:p>
          <w:p w:rsidR="001B222B" w:rsidRPr="0001298F" w:rsidRDefault="001B222B" w:rsidP="00610F95">
            <w:pPr>
              <w:spacing w:before="60" w:after="0"/>
              <w:ind w:right="-993"/>
              <w:rPr>
                <w:rFonts w:ascii="Verdana" w:hAnsi="Verdana" w:cs="Arial"/>
                <w:sz w:val="20"/>
              </w:rPr>
            </w:pPr>
            <w:r w:rsidRPr="0001298F">
              <w:rPr>
                <w:rFonts w:ascii="Verdana" w:hAnsi="Verdana" w:cs="Arial"/>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Pr="0001298F" w:rsidRDefault="000A132E" w:rsidP="00B223B0">
            <w:pPr>
              <w:shd w:val="clear" w:color="auto" w:fill="FFFFFF"/>
              <w:spacing w:after="0"/>
              <w:ind w:right="-993"/>
              <w:jc w:val="left"/>
              <w:rPr>
                <w:rFonts w:ascii="Verdana" w:hAnsi="Verdana" w:cs="Arial"/>
                <w:sz w:val="20"/>
                <w:lang w:val="en-GB"/>
              </w:rPr>
            </w:pPr>
            <w:r w:rsidRPr="0001298F">
              <w:rPr>
                <w:rFonts w:ascii="Verdana" w:hAnsi="Verdana" w:cs="Arial"/>
                <w:sz w:val="20"/>
                <w:lang w:val="en-GB"/>
              </w:rPr>
              <w:t>85</w:t>
            </w:r>
          </w:p>
          <w:p w:rsidR="000A132E" w:rsidRPr="0001298F" w:rsidRDefault="000A132E" w:rsidP="00B223B0">
            <w:pPr>
              <w:shd w:val="clear" w:color="auto" w:fill="FFFFFF"/>
              <w:spacing w:after="0"/>
              <w:ind w:right="-993"/>
              <w:jc w:val="left"/>
              <w:rPr>
                <w:rFonts w:ascii="Verdana" w:hAnsi="Verdana" w:cs="Arial"/>
                <w:sz w:val="20"/>
                <w:lang w:val="en-GB"/>
              </w:rPr>
            </w:pPr>
            <w:r w:rsidRPr="0001298F">
              <w:rPr>
                <w:rFonts w:ascii="Verdana" w:hAnsi="Verdana" w:cs="Arial"/>
                <w:sz w:val="20"/>
                <w:lang w:val="en-GB"/>
              </w:rPr>
              <w:t>Education</w:t>
            </w:r>
          </w:p>
        </w:tc>
        <w:tc>
          <w:tcPr>
            <w:tcW w:w="2228" w:type="dxa"/>
            <w:shd w:val="clear" w:color="auto" w:fill="FFFFFF"/>
          </w:tcPr>
          <w:p w:rsidR="001B222B" w:rsidRPr="0001298F" w:rsidRDefault="001B222B" w:rsidP="00A568F8">
            <w:pPr>
              <w:spacing w:after="0"/>
              <w:ind w:right="-992"/>
              <w:jc w:val="left"/>
              <w:rPr>
                <w:rFonts w:ascii="Verdana" w:hAnsi="Verdana" w:cs="Arial"/>
                <w:sz w:val="20"/>
                <w:lang w:val="en-GB"/>
              </w:rPr>
            </w:pPr>
            <w:r w:rsidRPr="0001298F">
              <w:rPr>
                <w:rFonts w:ascii="Verdana" w:hAnsi="Verdana" w:cs="Arial"/>
                <w:sz w:val="20"/>
                <w:lang w:val="en-GB"/>
              </w:rPr>
              <w:t>Size of enterprise</w:t>
            </w:r>
          </w:p>
          <w:p w:rsidR="001B222B" w:rsidRPr="0001298F" w:rsidRDefault="001B222B" w:rsidP="00A568F8">
            <w:pPr>
              <w:shd w:val="clear" w:color="auto" w:fill="FFFFFF"/>
              <w:spacing w:after="0"/>
              <w:ind w:right="-992"/>
              <w:jc w:val="left"/>
              <w:rPr>
                <w:rFonts w:ascii="Verdana" w:hAnsi="Verdana" w:cs="Arial"/>
                <w:sz w:val="20"/>
                <w:lang w:val="en-GB"/>
              </w:rPr>
            </w:pPr>
            <w:r w:rsidRPr="0001298F">
              <w:rPr>
                <w:rFonts w:ascii="Verdana" w:hAnsi="Verdana" w:cs="Arial"/>
                <w:sz w:val="16"/>
                <w:szCs w:val="16"/>
                <w:lang w:val="en-GB"/>
              </w:rPr>
              <w:t>(if applicable)</w:t>
            </w:r>
          </w:p>
        </w:tc>
        <w:tc>
          <w:tcPr>
            <w:tcW w:w="2228" w:type="dxa"/>
            <w:shd w:val="clear" w:color="auto" w:fill="FFFFFF"/>
          </w:tcPr>
          <w:p w:rsidR="001B222B" w:rsidRPr="0001298F" w:rsidRDefault="00C31F4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sidRPr="0001298F">
                  <w:rPr>
                    <w:rFonts w:ascii="MS Gothic" w:eastAsia="MS Gothic" w:hAnsi="MS Gothic" w:cs="Arial" w:hint="eastAsia"/>
                    <w:sz w:val="16"/>
                    <w:szCs w:val="16"/>
                    <w:lang w:val="en-GB"/>
                  </w:rPr>
                  <w:t>☐</w:t>
                </w:r>
              </w:sdtContent>
            </w:sdt>
            <w:r w:rsidR="001B222B" w:rsidRPr="0001298F">
              <w:rPr>
                <w:rFonts w:ascii="Verdana" w:hAnsi="Verdana" w:cs="Arial"/>
                <w:sz w:val="16"/>
                <w:szCs w:val="16"/>
                <w:lang w:val="en-GB"/>
              </w:rPr>
              <w:t>&lt;250 employees</w:t>
            </w:r>
          </w:p>
          <w:p w:rsidR="001B222B" w:rsidRPr="0001298F" w:rsidRDefault="00C31F4F" w:rsidP="001B222B">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sdtPr>
              <w:sdtEndPr/>
              <w:sdtContent>
                <w:r w:rsidR="001B222B" w:rsidRPr="0001298F">
                  <w:rPr>
                    <w:rFonts w:ascii="MS Gothic" w:eastAsia="MS Gothic" w:hAnsi="MS Gothic" w:cs="Arial" w:hint="eastAsia"/>
                    <w:sz w:val="16"/>
                    <w:szCs w:val="16"/>
                    <w:lang w:val="en-GB"/>
                  </w:rPr>
                  <w:t>×</w:t>
                </w:r>
              </w:sdtContent>
            </w:sdt>
            <w:r w:rsidR="001B222B" w:rsidRPr="0001298F">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60630B" w:rsidP="0001298F">
            <w:pPr>
              <w:shd w:val="clear" w:color="auto" w:fill="FFFFFF"/>
              <w:spacing w:after="0"/>
              <w:ind w:right="-993"/>
              <w:jc w:val="left"/>
              <w:rPr>
                <w:rFonts w:ascii="Verdana" w:hAnsi="Verdana" w:cs="Arial"/>
                <w:b/>
                <w:color w:val="002060"/>
                <w:sz w:val="20"/>
                <w:lang w:val="en-GB"/>
              </w:rPr>
            </w:pPr>
            <w:r>
              <w:rPr>
                <w:rFonts w:ascii="Verdana" w:hAnsi="Verdana"/>
                <w:sz w:val="20"/>
                <w:shd w:val="clear" w:color="auto" w:fill="FFFFFF"/>
              </w:rPr>
              <w:t>Lund University</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01298F" w:rsidRPr="007673FA" w:rsidTr="0081766A">
        <w:trPr>
          <w:trHeight w:val="371"/>
        </w:trPr>
        <w:tc>
          <w:tcPr>
            <w:tcW w:w="2232" w:type="dxa"/>
            <w:shd w:val="clear" w:color="auto" w:fill="FFFFFF"/>
          </w:tcPr>
          <w:p w:rsidR="0001298F" w:rsidRPr="001264FF" w:rsidRDefault="0001298F"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01298F" w:rsidRPr="003D4688" w:rsidRDefault="0001298F"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01298F" w:rsidRPr="007673FA" w:rsidRDefault="0001298F"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01298F" w:rsidRPr="0066640C" w:rsidRDefault="00D13FAC" w:rsidP="00147103">
            <w:pPr>
              <w:ind w:right="-993"/>
              <w:jc w:val="left"/>
              <w:rPr>
                <w:rFonts w:ascii="Verdana" w:hAnsi="Verdana" w:cs="Arial"/>
                <w:sz w:val="20"/>
                <w:lang w:val="en-GB"/>
              </w:rPr>
            </w:pPr>
            <w:r w:rsidRPr="00DC576B">
              <w:rPr>
                <w:rFonts w:ascii="Verdana" w:eastAsia="Verdana" w:hAnsi="Verdana" w:cs="Verdana"/>
                <w:bCs/>
                <w:sz w:val="20"/>
                <w:lang w:val="en-GB"/>
              </w:rPr>
              <w:t>S LUND01</w:t>
            </w:r>
          </w:p>
        </w:tc>
        <w:tc>
          <w:tcPr>
            <w:tcW w:w="2268" w:type="dxa"/>
            <w:vMerge/>
            <w:shd w:val="clear" w:color="auto" w:fill="FFFFFF"/>
          </w:tcPr>
          <w:p w:rsidR="0001298F" w:rsidRPr="007673FA" w:rsidRDefault="0001298F"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01298F" w:rsidRPr="007673FA" w:rsidRDefault="0001298F" w:rsidP="00107B17">
            <w:pPr>
              <w:shd w:val="clear" w:color="auto" w:fill="FFFFFF"/>
              <w:ind w:right="-993"/>
              <w:jc w:val="center"/>
              <w:rPr>
                <w:rFonts w:ascii="Verdana" w:hAnsi="Verdana" w:cs="Arial"/>
                <w:b/>
                <w:color w:val="002060"/>
                <w:sz w:val="20"/>
                <w:lang w:val="en-GB"/>
              </w:rPr>
            </w:pPr>
          </w:p>
        </w:tc>
      </w:tr>
      <w:tr w:rsidR="0001298F" w:rsidRPr="007673FA" w:rsidTr="0081766A">
        <w:trPr>
          <w:trHeight w:val="559"/>
        </w:trPr>
        <w:tc>
          <w:tcPr>
            <w:tcW w:w="2232" w:type="dxa"/>
            <w:shd w:val="clear" w:color="auto" w:fill="FFFFFF"/>
          </w:tcPr>
          <w:p w:rsidR="0001298F" w:rsidRPr="007673FA" w:rsidRDefault="0001298F"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13FAC" w:rsidRDefault="00D13FAC" w:rsidP="00147103">
            <w:pPr>
              <w:spacing w:after="0"/>
              <w:ind w:right="-993"/>
              <w:jc w:val="left"/>
              <w:rPr>
                <w:rFonts w:ascii="Verdana" w:eastAsia="Verdana" w:hAnsi="Verdana" w:cs="Verdana"/>
                <w:bCs/>
                <w:sz w:val="20"/>
                <w:lang w:val="en-GB"/>
              </w:rPr>
            </w:pPr>
            <w:r w:rsidRPr="00DC576B">
              <w:rPr>
                <w:rFonts w:ascii="Verdana" w:eastAsia="Verdana" w:hAnsi="Verdana" w:cs="Verdana"/>
                <w:bCs/>
                <w:sz w:val="20"/>
                <w:lang w:val="en-GB"/>
              </w:rPr>
              <w:t>Stora Algatan 4</w:t>
            </w:r>
            <w:r>
              <w:rPr>
                <w:rFonts w:ascii="Verdana" w:eastAsia="Verdana" w:hAnsi="Verdana" w:cs="Verdana"/>
                <w:bCs/>
                <w:sz w:val="20"/>
                <w:lang w:val="en-GB"/>
              </w:rPr>
              <w:t xml:space="preserve">, </w:t>
            </w:r>
          </w:p>
          <w:p w:rsidR="0001298F" w:rsidRPr="0066640C" w:rsidRDefault="00D13FAC" w:rsidP="00147103">
            <w:pPr>
              <w:spacing w:after="0"/>
              <w:ind w:right="-993"/>
              <w:jc w:val="left"/>
              <w:rPr>
                <w:rFonts w:ascii="Verdana" w:hAnsi="Verdana" w:cs="Arial"/>
                <w:color w:val="222222"/>
                <w:sz w:val="20"/>
                <w:shd w:val="clear" w:color="auto" w:fill="FFFFFF"/>
              </w:rPr>
            </w:pPr>
            <w:r w:rsidRPr="00DC576B">
              <w:rPr>
                <w:rFonts w:ascii="Verdana" w:eastAsia="Verdana" w:hAnsi="Verdana" w:cs="Verdana"/>
                <w:bCs/>
                <w:sz w:val="20"/>
                <w:lang w:val="en-GB"/>
              </w:rPr>
              <w:t>221 00</w:t>
            </w:r>
          </w:p>
        </w:tc>
        <w:tc>
          <w:tcPr>
            <w:tcW w:w="2268" w:type="dxa"/>
            <w:shd w:val="clear" w:color="auto" w:fill="FFFFFF"/>
          </w:tcPr>
          <w:p w:rsidR="0001298F" w:rsidRPr="007673FA" w:rsidRDefault="0001298F"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01298F" w:rsidRPr="0066640C" w:rsidRDefault="0060630B" w:rsidP="00147103">
            <w:pPr>
              <w:ind w:right="-993"/>
              <w:jc w:val="left"/>
              <w:rPr>
                <w:rFonts w:ascii="Verdana" w:hAnsi="Verdana" w:cs="Arial"/>
                <w:sz w:val="20"/>
                <w:lang w:val="en-GB"/>
              </w:rPr>
            </w:pPr>
            <w:r>
              <w:rPr>
                <w:rFonts w:ascii="Verdana" w:hAnsi="Verdana" w:cs="Arial"/>
                <w:sz w:val="20"/>
                <w:lang w:val="en-GB"/>
              </w:rPr>
              <w:t>Sweden</w:t>
            </w:r>
          </w:p>
        </w:tc>
      </w:tr>
      <w:tr w:rsidR="0001298F" w:rsidRPr="00EF398E" w:rsidTr="0081766A">
        <w:tc>
          <w:tcPr>
            <w:tcW w:w="2232" w:type="dxa"/>
            <w:shd w:val="clear" w:color="auto" w:fill="FFFFFF"/>
          </w:tcPr>
          <w:p w:rsidR="0001298F" w:rsidRPr="007673FA" w:rsidRDefault="0001298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01298F" w:rsidRPr="00782942" w:rsidRDefault="00116C84" w:rsidP="0001298F">
            <w:pPr>
              <w:shd w:val="clear" w:color="auto" w:fill="FFFFFF"/>
              <w:spacing w:after="120"/>
              <w:ind w:right="-993"/>
              <w:jc w:val="left"/>
              <w:rPr>
                <w:rFonts w:ascii="Verdana" w:hAnsi="Verdana" w:cs="Arial"/>
                <w:sz w:val="20"/>
                <w:lang w:val="en-GB"/>
              </w:rPr>
            </w:pPr>
            <w:r w:rsidRPr="00DC576B">
              <w:rPr>
                <w:rFonts w:ascii="Verdana" w:eastAsia="Verdana" w:hAnsi="Verdana" w:cs="Verdana"/>
                <w:bCs/>
                <w:sz w:val="20"/>
                <w:lang w:val="en-GB"/>
              </w:rPr>
              <w:t>Majid Mahdi</w:t>
            </w:r>
          </w:p>
        </w:tc>
        <w:tc>
          <w:tcPr>
            <w:tcW w:w="2268" w:type="dxa"/>
            <w:shd w:val="clear" w:color="auto" w:fill="FFFFFF"/>
          </w:tcPr>
          <w:p w:rsidR="0001298F" w:rsidRPr="00782942" w:rsidRDefault="0001298F"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116C84" w:rsidRPr="00116C84" w:rsidRDefault="00116C84" w:rsidP="00147103">
            <w:pPr>
              <w:spacing w:after="0"/>
              <w:ind w:right="-993"/>
              <w:jc w:val="left"/>
              <w:rPr>
                <w:rFonts w:ascii="Verdana" w:eastAsia="Verdana" w:hAnsi="Verdana" w:cs="Verdana"/>
                <w:bCs/>
                <w:sz w:val="20"/>
                <w:lang w:val="en-GB"/>
              </w:rPr>
            </w:pPr>
            <w:hyperlink r:id="rId12" w:history="1">
              <w:r w:rsidRPr="00116C84">
                <w:rPr>
                  <w:rStyle w:val="Hyperlink"/>
                  <w:rFonts w:ascii="Verdana" w:eastAsia="Verdana" w:hAnsi="Verdana" w:cs="Verdana"/>
                  <w:bCs/>
                  <w:color w:val="auto"/>
                  <w:sz w:val="20"/>
                  <w:u w:val="none"/>
                  <w:lang w:val="en-GB"/>
                </w:rPr>
                <w:t>majid.mahdi@er.lu.se</w:t>
              </w:r>
            </w:hyperlink>
          </w:p>
          <w:p w:rsidR="0001298F" w:rsidRPr="0066640C" w:rsidRDefault="00116C84" w:rsidP="00147103">
            <w:pPr>
              <w:spacing w:after="0"/>
              <w:ind w:right="-993"/>
              <w:jc w:val="left"/>
              <w:rPr>
                <w:rFonts w:ascii="Verdana" w:hAnsi="Verdana" w:cs="Arial"/>
                <w:sz w:val="20"/>
                <w:lang w:val="fr-BE"/>
              </w:rPr>
            </w:pPr>
            <w:r w:rsidRPr="00116C84">
              <w:rPr>
                <w:rFonts w:ascii="Verdana" w:eastAsia="Verdana" w:hAnsi="Verdana" w:cs="Verdana"/>
                <w:bCs/>
                <w:sz w:val="20"/>
                <w:lang w:val="en-GB"/>
              </w:rPr>
              <w:t>+46 46 222</w:t>
            </w:r>
            <w:r w:rsidRPr="00DC576B">
              <w:rPr>
                <w:rFonts w:ascii="Verdana" w:eastAsia="Verdana" w:hAnsi="Verdana" w:cs="Verdana"/>
                <w:bCs/>
                <w:sz w:val="20"/>
                <w:lang w:val="en-GB"/>
              </w:rPr>
              <w:t>3293</w:t>
            </w:r>
          </w:p>
        </w:tc>
      </w:tr>
    </w:tbl>
    <w:p w:rsidR="003D417C" w:rsidRPr="0001298F" w:rsidRDefault="003D417C" w:rsidP="00A75662">
      <w:pPr>
        <w:spacing w:after="120"/>
        <w:ind w:right="-992"/>
        <w:jc w:val="left"/>
        <w:rPr>
          <w:rFonts w:ascii="Verdana" w:hAnsi="Verdana" w:cs="Calibri"/>
          <w:b/>
          <w:color w:val="002060"/>
          <w:sz w:val="28"/>
          <w:lang w:val="fr-BE"/>
        </w:rPr>
      </w:pPr>
    </w:p>
    <w:p w:rsidR="0060630B" w:rsidRDefault="0060630B"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A63D52">
        <w:rPr>
          <w:rFonts w:ascii="Verdana" w:hAnsi="Verdana" w:cs="Calibri"/>
          <w:lang w:val="en-GB"/>
        </w:rPr>
        <w:t>TBD</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265394">
        <w:rPr>
          <w:rFonts w:ascii="Verdana" w:hAnsi="Verdana" w:cs="Calibri"/>
          <w:lang w:val="en-GB"/>
        </w:rPr>
        <w:t>English</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1A66DA" w:rsidRPr="001A66DA" w:rsidRDefault="00377526" w:rsidP="00DA5ED4">
            <w:pPr>
              <w:tabs>
                <w:tab w:val="left" w:pos="3348"/>
                <w:tab w:val="left" w:pos="6183"/>
                <w:tab w:val="left" w:pos="6892"/>
              </w:tabs>
              <w:spacing w:after="120"/>
              <w:rPr>
                <w:rFonts w:ascii="Verdana" w:hAnsi="Verdana" w:cs="Calibri"/>
                <w:sz w:val="16"/>
                <w:szCs w:val="16"/>
                <w:lang w:val="en-GB"/>
              </w:rPr>
            </w:pPr>
            <w:r w:rsidRPr="00490F95">
              <w:rPr>
                <w:rFonts w:ascii="Verdana" w:hAnsi="Verdana" w:cs="Calibri"/>
                <w:sz w:val="20"/>
                <w:lang w:val="en-GB"/>
              </w:rPr>
              <w:t xml:space="preserve">Name of the </w:t>
            </w:r>
            <w:r w:rsidRPr="001A66DA">
              <w:rPr>
                <w:rFonts w:ascii="Verdana" w:hAnsi="Verdana" w:cs="Calibri"/>
                <w:sz w:val="20"/>
                <w:lang w:val="en-GB"/>
              </w:rPr>
              <w:t>responsible person</w:t>
            </w:r>
            <w:r w:rsidR="001A66DA" w:rsidRPr="001A66DA">
              <w:rPr>
                <w:rFonts w:ascii="Verdana" w:hAnsi="Verdana" w:cs="Calibri"/>
                <w:sz w:val="20"/>
                <w:lang w:val="en-GB"/>
              </w:rPr>
              <w:t>/Dean of the Faculty of Medicine:</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4F" w:rsidRDefault="00C31F4F">
      <w:r>
        <w:separator/>
      </w:r>
    </w:p>
  </w:endnote>
  <w:endnote w:type="continuationSeparator" w:id="0">
    <w:p w:rsidR="00C31F4F" w:rsidRDefault="00C31F4F">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80188C">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4F" w:rsidRDefault="00C31F4F">
      <w:r>
        <w:separator/>
      </w:r>
    </w:p>
  </w:footnote>
  <w:footnote w:type="continuationSeparator" w:id="0">
    <w:p w:rsidR="00C31F4F" w:rsidRDefault="00C3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C31F4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98F"/>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9D0"/>
    <w:rsid w:val="00111C6D"/>
    <w:rsid w:val="0011241D"/>
    <w:rsid w:val="001156CD"/>
    <w:rsid w:val="001166B5"/>
    <w:rsid w:val="0011681E"/>
    <w:rsid w:val="00116C84"/>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6EC6"/>
    <w:rsid w:val="00197969"/>
    <w:rsid w:val="001A0ABB"/>
    <w:rsid w:val="001A160E"/>
    <w:rsid w:val="001A1A67"/>
    <w:rsid w:val="001A1F7E"/>
    <w:rsid w:val="001A3654"/>
    <w:rsid w:val="001A3C8E"/>
    <w:rsid w:val="001A4319"/>
    <w:rsid w:val="001A4F87"/>
    <w:rsid w:val="001A66DA"/>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5394"/>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A700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30B"/>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88C"/>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51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3D52"/>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5B0"/>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65C"/>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1F4F"/>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3FAC"/>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5D0D"/>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6B08"/>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jid.mahdi@er.l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6CE4A87-E739-4713-831E-0F6725CA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489</Words>
  <Characters>2789</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27</cp:revision>
  <cp:lastPrinted>2013-11-06T08:46:00Z</cp:lastPrinted>
  <dcterms:created xsi:type="dcterms:W3CDTF">2016-03-02T06:43:00Z</dcterms:created>
  <dcterms:modified xsi:type="dcterms:W3CDTF">2018-03-09T10:19:00Z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